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41CC5">
              <w:t>05.02.2018</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41CC5">
            <w:pPr>
              <w:tabs>
                <w:tab w:val="left" w:pos="3123"/>
                <w:tab w:val="left" w:pos="3270"/>
              </w:tabs>
              <w:jc w:val="right"/>
            </w:pPr>
            <w:r w:rsidRPr="00360CF1">
              <w:t xml:space="preserve">№ </w:t>
            </w:r>
            <w:r w:rsidR="00B41CC5">
              <w:t>227</w:t>
            </w:r>
            <w:r w:rsidRPr="00360CF1">
              <w:t xml:space="preserve">          </w:t>
            </w:r>
          </w:p>
        </w:tc>
      </w:tr>
    </w:tbl>
    <w:p w:rsidR="00940A71" w:rsidRDefault="00940A71" w:rsidP="00940A71">
      <w:pPr>
        <w:autoSpaceDE w:val="0"/>
        <w:autoSpaceDN w:val="0"/>
        <w:adjustRightInd w:val="0"/>
        <w:jc w:val="both"/>
      </w:pPr>
    </w:p>
    <w:p w:rsidR="008F1287" w:rsidRDefault="008F1287" w:rsidP="00940A71">
      <w:pPr>
        <w:autoSpaceDE w:val="0"/>
        <w:autoSpaceDN w:val="0"/>
        <w:adjustRightInd w:val="0"/>
        <w:jc w:val="both"/>
      </w:pPr>
    </w:p>
    <w:p w:rsidR="00351AFD" w:rsidRDefault="008F1287" w:rsidP="008F1287">
      <w:pPr>
        <w:ind w:right="5102"/>
        <w:jc w:val="both"/>
      </w:pPr>
      <w:r w:rsidRPr="008F1287">
        <w:t xml:space="preserve">О признании </w:t>
      </w:r>
      <w:proofErr w:type="gramStart"/>
      <w:r w:rsidRPr="008F1287">
        <w:t>утратившим</w:t>
      </w:r>
      <w:r w:rsidR="00587E81">
        <w:t>и</w:t>
      </w:r>
      <w:bookmarkStart w:id="0" w:name="_GoBack"/>
      <w:bookmarkEnd w:id="0"/>
      <w:proofErr w:type="gramEnd"/>
      <w:r w:rsidRPr="008F1287">
        <w:t xml:space="preserve"> силу некоторых постановлений администрации района</w:t>
      </w:r>
    </w:p>
    <w:p w:rsidR="008F1287" w:rsidRPr="008F1287" w:rsidRDefault="008F1287" w:rsidP="008F1287">
      <w:pPr>
        <w:shd w:val="clear" w:color="auto" w:fill="FFFFFF"/>
        <w:ind w:right="113"/>
        <w:jc w:val="both"/>
      </w:pPr>
    </w:p>
    <w:p w:rsidR="008F1287" w:rsidRPr="008F1287" w:rsidRDefault="008F1287" w:rsidP="008F1287">
      <w:pPr>
        <w:shd w:val="clear" w:color="auto" w:fill="FFFFFF"/>
        <w:ind w:right="113"/>
        <w:jc w:val="both"/>
      </w:pPr>
    </w:p>
    <w:p w:rsidR="008F1287" w:rsidRPr="008F1287" w:rsidRDefault="008F1287" w:rsidP="008F1287">
      <w:pPr>
        <w:shd w:val="clear" w:color="auto" w:fill="FFFFFF"/>
        <w:ind w:firstLine="709"/>
        <w:jc w:val="both"/>
      </w:pPr>
      <w:r>
        <w:t>В соответствии с Ф</w:t>
      </w:r>
      <w:r w:rsidRPr="008F1287">
        <w:t>еде</w:t>
      </w:r>
      <w:r>
        <w:t xml:space="preserve">ральным законом от 18.07.2017 № </w:t>
      </w:r>
      <w:r w:rsidRPr="008F1287">
        <w:t xml:space="preserve">178-ФЗ </w:t>
      </w:r>
      <w:r>
        <w:t xml:space="preserve">                     </w:t>
      </w:r>
      <w:r w:rsidRPr="008F1287">
        <w:t>«О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w:t>
      </w:r>
      <w:r>
        <w:t>:</w:t>
      </w:r>
    </w:p>
    <w:p w:rsidR="008F1287" w:rsidRPr="008F1287" w:rsidRDefault="008F1287" w:rsidP="008F1287">
      <w:pPr>
        <w:shd w:val="clear" w:color="auto" w:fill="FFFFFF"/>
        <w:autoSpaceDE w:val="0"/>
        <w:autoSpaceDN w:val="0"/>
        <w:adjustRightInd w:val="0"/>
        <w:ind w:firstLine="709"/>
        <w:jc w:val="both"/>
      </w:pPr>
    </w:p>
    <w:p w:rsidR="008F1287" w:rsidRPr="008F1287" w:rsidRDefault="008F1287" w:rsidP="008F1287">
      <w:pPr>
        <w:shd w:val="clear" w:color="auto" w:fill="FFFFFF"/>
        <w:autoSpaceDE w:val="0"/>
        <w:autoSpaceDN w:val="0"/>
        <w:adjustRightInd w:val="0"/>
        <w:ind w:firstLine="709"/>
        <w:jc w:val="both"/>
      </w:pPr>
      <w:r w:rsidRPr="008F1287">
        <w:t>1. Признать утратившим</w:t>
      </w:r>
      <w:r>
        <w:t>и</w:t>
      </w:r>
      <w:r w:rsidRPr="008F1287">
        <w:t xml:space="preserve"> силу постановления администрации района</w:t>
      </w:r>
      <w:r>
        <w:t>:</w:t>
      </w:r>
    </w:p>
    <w:p w:rsidR="008F1287" w:rsidRPr="008F1287" w:rsidRDefault="008F1287" w:rsidP="008F1287">
      <w:pPr>
        <w:shd w:val="clear" w:color="auto" w:fill="FFFFFF"/>
        <w:autoSpaceDE w:val="0"/>
        <w:autoSpaceDN w:val="0"/>
        <w:adjustRightInd w:val="0"/>
        <w:ind w:firstLine="709"/>
        <w:jc w:val="both"/>
      </w:pPr>
      <w:r w:rsidRPr="008F1287">
        <w:t xml:space="preserve">от 17.06.2014 № 1143 «Об утверждении Порядка формирования, ведения и утверждения ведомственных перечней муниципальных услуг и работ, оказываемых и выполняемых </w:t>
      </w:r>
      <w:r>
        <w:t xml:space="preserve">муниципальными </w:t>
      </w:r>
      <w:r w:rsidRPr="008F1287">
        <w:t>учреждениями Нижневартовского района»;</w:t>
      </w:r>
    </w:p>
    <w:p w:rsidR="008F1287" w:rsidRPr="008F1287" w:rsidRDefault="008F1287" w:rsidP="008F1287">
      <w:pPr>
        <w:shd w:val="clear" w:color="auto" w:fill="FFFFFF"/>
        <w:autoSpaceDE w:val="0"/>
        <w:autoSpaceDN w:val="0"/>
        <w:adjustRightInd w:val="0"/>
        <w:ind w:firstLine="709"/>
        <w:jc w:val="both"/>
      </w:pPr>
      <w:r w:rsidRPr="008F1287">
        <w:t xml:space="preserve">от 23.06.2015 № 1101 «О внесении изменений в приложение 1 к постановлению администрации района от 17.06.2014 № 1143 «Об утверждении Порядка формирования, ведения и утверждения ведомственных перечней муниципальных услуг и работ, оказываемых и выполняемых </w:t>
      </w:r>
      <w:r>
        <w:t xml:space="preserve">муниципальными </w:t>
      </w:r>
      <w:r w:rsidRPr="008F1287">
        <w:t>учреждениями Нижневартовского района»;</w:t>
      </w:r>
    </w:p>
    <w:p w:rsidR="008F1287" w:rsidRPr="008F1287" w:rsidRDefault="008F1287" w:rsidP="008F1287">
      <w:pPr>
        <w:shd w:val="clear" w:color="auto" w:fill="FFFFFF"/>
        <w:autoSpaceDE w:val="0"/>
        <w:autoSpaceDN w:val="0"/>
        <w:adjustRightInd w:val="0"/>
        <w:ind w:firstLine="709"/>
        <w:jc w:val="both"/>
      </w:pPr>
      <w:r w:rsidRPr="008F1287">
        <w:t xml:space="preserve">от 03.09.2015 № 1702 «О внесении изменений в приложение 1 к постановлению администрации района от 17.06.2014 № 1143 «Об утверждении Порядка формирования, ведения и утверждения ведомственных перечней муниципальных услуг и работ, оказываемых и выполняемых </w:t>
      </w:r>
      <w:r>
        <w:t xml:space="preserve">муниципальными </w:t>
      </w:r>
      <w:r w:rsidRPr="008F1287">
        <w:t>учреждениями Нижневартовского района».</w:t>
      </w:r>
    </w:p>
    <w:p w:rsidR="008F1287" w:rsidRPr="008F1287" w:rsidRDefault="008F1287" w:rsidP="008F1287">
      <w:pPr>
        <w:shd w:val="clear" w:color="auto" w:fill="FFFFFF"/>
        <w:autoSpaceDE w:val="0"/>
        <w:autoSpaceDN w:val="0"/>
        <w:adjustRightInd w:val="0"/>
        <w:ind w:firstLine="709"/>
        <w:jc w:val="both"/>
      </w:pPr>
    </w:p>
    <w:p w:rsidR="008F1287" w:rsidRPr="008F1287" w:rsidRDefault="008F1287" w:rsidP="008F1287">
      <w:pPr>
        <w:ind w:firstLine="709"/>
        <w:jc w:val="both"/>
      </w:pPr>
      <w:r w:rsidRPr="008F1287">
        <w:t xml:space="preserve">2.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rsidRPr="008F1287">
        <w:t>официальном</w:t>
      </w:r>
      <w:proofErr w:type="gramEnd"/>
      <w:r w:rsidRPr="008F1287">
        <w:t xml:space="preserve"> веб-сайте администрации района: www.nvraion.ru. </w:t>
      </w:r>
    </w:p>
    <w:p w:rsidR="008F1287" w:rsidRPr="008F1287" w:rsidRDefault="008F1287" w:rsidP="008F1287">
      <w:pPr>
        <w:ind w:firstLine="709"/>
        <w:jc w:val="both"/>
      </w:pPr>
    </w:p>
    <w:p w:rsidR="008F1287" w:rsidRPr="008F1287" w:rsidRDefault="008F1287" w:rsidP="008F1287">
      <w:pPr>
        <w:ind w:firstLine="709"/>
        <w:jc w:val="both"/>
      </w:pPr>
      <w:r w:rsidRPr="008F1287">
        <w:lastRenderedPageBreak/>
        <w:t xml:space="preserve">3. Пресс-службе администрации района (А.В. </w:t>
      </w:r>
      <w:proofErr w:type="spellStart"/>
      <w:r w:rsidRPr="008F1287">
        <w:t>Шишлакова</w:t>
      </w:r>
      <w:proofErr w:type="spellEnd"/>
      <w:r w:rsidRPr="008F1287">
        <w:t xml:space="preserve">) опубликовать постановление в приложении «Официальный бюллетень» к </w:t>
      </w:r>
      <w:r>
        <w:t xml:space="preserve">районной </w:t>
      </w:r>
      <w:r w:rsidRPr="008F1287">
        <w:t>газете «Новости Приобья».</w:t>
      </w:r>
    </w:p>
    <w:p w:rsidR="008F1287" w:rsidRPr="008F1287" w:rsidRDefault="008F1287" w:rsidP="008F1287">
      <w:pPr>
        <w:shd w:val="clear" w:color="auto" w:fill="FFFFFF"/>
        <w:autoSpaceDE w:val="0"/>
        <w:autoSpaceDN w:val="0"/>
        <w:adjustRightInd w:val="0"/>
        <w:ind w:firstLine="709"/>
        <w:jc w:val="both"/>
        <w:rPr>
          <w:rFonts w:eastAsia="Calibri"/>
          <w:lang w:eastAsia="en-US"/>
        </w:rPr>
      </w:pPr>
    </w:p>
    <w:p w:rsidR="008F1287" w:rsidRPr="008F1287" w:rsidRDefault="008F1287" w:rsidP="008F1287">
      <w:pPr>
        <w:ind w:firstLine="709"/>
        <w:jc w:val="both"/>
        <w:rPr>
          <w:rFonts w:eastAsia="Calibri"/>
          <w:lang w:eastAsia="en-US"/>
        </w:rPr>
      </w:pPr>
      <w:r w:rsidRPr="008F1287">
        <w:rPr>
          <w:rFonts w:eastAsia="Calibri"/>
          <w:lang w:eastAsia="en-US"/>
        </w:rPr>
        <w:t xml:space="preserve">4. Постановление вступает в силу после его официального опубликования (обнародования) и распространяется на правоотношения, возникшие                          с 01.01.2018. </w:t>
      </w:r>
    </w:p>
    <w:p w:rsidR="008F1287" w:rsidRPr="008F1287" w:rsidRDefault="008F1287" w:rsidP="008F1287">
      <w:pPr>
        <w:shd w:val="clear" w:color="auto" w:fill="FFFFFF"/>
        <w:autoSpaceDE w:val="0"/>
        <w:autoSpaceDN w:val="0"/>
        <w:adjustRightInd w:val="0"/>
        <w:ind w:firstLine="709"/>
        <w:jc w:val="both"/>
        <w:rPr>
          <w:rFonts w:eastAsia="Calibri"/>
          <w:lang w:eastAsia="en-US"/>
        </w:rPr>
      </w:pPr>
    </w:p>
    <w:p w:rsidR="008F1287" w:rsidRPr="008F1287" w:rsidRDefault="008F1287" w:rsidP="008F1287">
      <w:pPr>
        <w:shd w:val="clear" w:color="auto" w:fill="FFFFFF"/>
        <w:autoSpaceDE w:val="0"/>
        <w:autoSpaceDN w:val="0"/>
        <w:adjustRightInd w:val="0"/>
        <w:ind w:firstLine="709"/>
        <w:jc w:val="both"/>
      </w:pPr>
      <w:r w:rsidRPr="008F1287">
        <w:rPr>
          <w:rFonts w:eastAsia="Calibri"/>
          <w:lang w:eastAsia="en-US"/>
        </w:rPr>
        <w:t xml:space="preserve">5. </w:t>
      </w:r>
      <w:proofErr w:type="gramStart"/>
      <w:r w:rsidRPr="008F1287">
        <w:rPr>
          <w:rFonts w:eastAsia="Calibri"/>
          <w:lang w:eastAsia="en-US"/>
        </w:rPr>
        <w:t>Контроль за</w:t>
      </w:r>
      <w:proofErr w:type="gramEnd"/>
      <w:r w:rsidRPr="008F1287">
        <w:rPr>
          <w:rFonts w:eastAsia="Calibri"/>
          <w:lang w:eastAsia="en-US"/>
        </w:rPr>
        <w:t xml:space="preserve"> выполнением постановления возложить на заместителя главы района по экономике и финансам Т.А. Колокольцеву.</w:t>
      </w:r>
    </w:p>
    <w:p w:rsidR="00682D66" w:rsidRDefault="00682D66" w:rsidP="00351AFD">
      <w:pPr>
        <w:ind w:firstLine="709"/>
        <w:jc w:val="both"/>
      </w:pPr>
    </w:p>
    <w:p w:rsidR="0090371F" w:rsidRDefault="0090371F" w:rsidP="00351AFD">
      <w:pPr>
        <w:ind w:firstLine="709"/>
        <w:jc w:val="both"/>
      </w:pPr>
    </w:p>
    <w:p w:rsidR="0090371F" w:rsidRDefault="0090371F" w:rsidP="00351AFD">
      <w:pPr>
        <w:ind w:firstLine="709"/>
        <w:jc w:val="both"/>
      </w:pPr>
    </w:p>
    <w:p w:rsidR="00351AFD" w:rsidRDefault="00351AFD" w:rsidP="00351AFD">
      <w:pPr>
        <w:jc w:val="both"/>
      </w:pPr>
      <w:r>
        <w:t xml:space="preserve">Глава района                                                                                       Б.А. </w:t>
      </w:r>
      <w:proofErr w:type="spellStart"/>
      <w:r>
        <w:t>Саломатин</w:t>
      </w:r>
      <w:proofErr w:type="spellEnd"/>
    </w:p>
    <w:p w:rsidR="00351AFD" w:rsidRDefault="00351AFD" w:rsidP="00351AFD">
      <w:pPr>
        <w:jc w:val="both"/>
      </w:pPr>
    </w:p>
    <w:sectPr w:rsidR="00351AFD" w:rsidSect="00752CE5">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75" w:rsidRDefault="00251575">
      <w:r>
        <w:separator/>
      </w:r>
    </w:p>
  </w:endnote>
  <w:endnote w:type="continuationSeparator" w:id="0">
    <w:p w:rsidR="00251575" w:rsidRDefault="002515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75" w:rsidRDefault="00251575">
      <w:r>
        <w:separator/>
      </w:r>
    </w:p>
  </w:footnote>
  <w:footnote w:type="continuationSeparator" w:id="0">
    <w:p w:rsidR="00251575" w:rsidRDefault="00251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BE016E">
        <w:pPr>
          <w:pStyle w:val="a4"/>
          <w:jc w:val="center"/>
        </w:pPr>
        <w:r>
          <w:fldChar w:fldCharType="begin"/>
        </w:r>
        <w:r w:rsidR="00BA18A0">
          <w:instrText>PAGE   \* MERGEFORMAT</w:instrText>
        </w:r>
        <w:r>
          <w:fldChar w:fldCharType="separate"/>
        </w:r>
        <w:r w:rsidR="0087341A">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4"/>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687105"/>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2913"/>
    <w:rsid w:val="00444A6E"/>
    <w:rsid w:val="00445046"/>
    <w:rsid w:val="00453459"/>
    <w:rsid w:val="004538DE"/>
    <w:rsid w:val="004574B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87E81"/>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341A"/>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287"/>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1CC5"/>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16E"/>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DA60-081B-47A6-A334-3912F65A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1994</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2</cp:revision>
  <cp:lastPrinted>2018-02-07T07:20:00Z</cp:lastPrinted>
  <dcterms:created xsi:type="dcterms:W3CDTF">2018-02-07T07:20:00Z</dcterms:created>
  <dcterms:modified xsi:type="dcterms:W3CDTF">2018-02-07T07:20:00Z</dcterms:modified>
</cp:coreProperties>
</file>